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72" w:rsidRDefault="00484D72">
      <w:pPr>
        <w:ind w:left="-360"/>
        <w:jc w:val="center"/>
        <w:rPr>
          <w:b/>
          <w:sz w:val="20"/>
          <w:szCs w:val="20"/>
        </w:rPr>
      </w:pPr>
      <w:bookmarkStart w:id="0" w:name="_GoBack"/>
      <w:bookmarkEnd w:id="0"/>
    </w:p>
    <w:p w:rsidR="00484D72" w:rsidRDefault="00484D72">
      <w:pPr>
        <w:jc w:val="center"/>
        <w:rPr>
          <w:b/>
          <w:sz w:val="20"/>
          <w:szCs w:val="20"/>
        </w:rPr>
      </w:pPr>
    </w:p>
    <w:p w:rsidR="00484D72" w:rsidRDefault="00484D72" w:rsidP="003E579A">
      <w:pPr>
        <w:shd w:val="clear" w:color="auto" w:fill="FFFFFF"/>
        <w:tabs>
          <w:tab w:val="left" w:pos="3402"/>
        </w:tabs>
        <w:jc w:val="righ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</w:t>
      </w:r>
    </w:p>
    <w:p w:rsidR="00484D72" w:rsidRDefault="00484D72">
      <w:pPr>
        <w:jc w:val="center"/>
        <w:rPr>
          <w:b/>
          <w:sz w:val="20"/>
          <w:szCs w:val="20"/>
        </w:rPr>
      </w:pPr>
    </w:p>
    <w:p w:rsidR="00484D72" w:rsidRDefault="00484D7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3E579A">
        <w:rPr>
          <w:b/>
          <w:sz w:val="20"/>
          <w:szCs w:val="20"/>
        </w:rPr>
        <w:t xml:space="preserve">uczestnika </w:t>
      </w:r>
      <w:r w:rsidR="00FF72C0">
        <w:rPr>
          <w:b/>
          <w:sz w:val="20"/>
          <w:szCs w:val="20"/>
        </w:rPr>
        <w:t>Szkoły</w:t>
      </w:r>
      <w:r w:rsidR="00D27D5F">
        <w:rPr>
          <w:b/>
          <w:sz w:val="20"/>
          <w:szCs w:val="20"/>
        </w:rPr>
        <w:t xml:space="preserve"> Doktorskiej</w:t>
      </w:r>
    </w:p>
    <w:p w:rsidR="00D27D5F" w:rsidRDefault="00484D72" w:rsidP="00D27D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dla celów ustalenia obowiązku w zakresie ubezpieczenia społecznego i ubezpieczenia zdrowotnego </w:t>
      </w:r>
    </w:p>
    <w:p w:rsidR="00D27D5F" w:rsidRDefault="00D27D5F" w:rsidP="00D27D5F">
      <w:pPr>
        <w:jc w:val="center"/>
        <w:rPr>
          <w:sz w:val="20"/>
          <w:szCs w:val="20"/>
        </w:rPr>
      </w:pPr>
    </w:p>
    <w:p w:rsidR="00484D72" w:rsidRPr="00536D48" w:rsidRDefault="00484D72" w:rsidP="00536D48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536D48">
        <w:rPr>
          <w:b/>
          <w:sz w:val="22"/>
          <w:szCs w:val="22"/>
        </w:rPr>
        <w:t>Dane osobowe.</w:t>
      </w:r>
    </w:p>
    <w:p w:rsidR="00536D48" w:rsidRDefault="00536D48" w:rsidP="00D27D5F">
      <w:pPr>
        <w:rPr>
          <w:sz w:val="20"/>
          <w:szCs w:val="20"/>
        </w:rPr>
      </w:pPr>
    </w:p>
    <w:p w:rsidR="00484D72" w:rsidRDefault="00484D72">
      <w:pPr>
        <w:numPr>
          <w:ilvl w:val="0"/>
          <w:numId w:val="4"/>
        </w:numPr>
      </w:pPr>
      <w:r>
        <w:rPr>
          <w:sz w:val="20"/>
          <w:szCs w:val="20"/>
        </w:rPr>
        <w:t>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 xml:space="preserve">IMIONA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4D72" w:rsidRDefault="00484D72">
      <w:pPr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NAZWISKO RODOWE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4D72" w:rsidRDefault="00484D72">
      <w:pPr>
        <w:ind w:left="360"/>
        <w:rPr>
          <w:sz w:val="22"/>
          <w:szCs w:val="22"/>
        </w:rPr>
      </w:pPr>
      <w:r>
        <w:rPr>
          <w:sz w:val="20"/>
          <w:szCs w:val="20"/>
        </w:rPr>
        <w:t>4. IMIĘ OJCA                                                                       5. IMIĘ MATKI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4D72" w:rsidRDefault="00484D72">
      <w:pPr>
        <w:rPr>
          <w:b/>
          <w:bCs/>
        </w:rPr>
      </w:pPr>
      <w:r>
        <w:rPr>
          <w:sz w:val="20"/>
          <w:szCs w:val="20"/>
        </w:rPr>
        <w:t xml:space="preserve">       6. DATA URODZENIA   (dd/mm/rok)                                 7. MIEJSCE URODZENIA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ind w:left="360"/>
      </w:pPr>
      <w:r>
        <w:rPr>
          <w:sz w:val="20"/>
          <w:szCs w:val="20"/>
        </w:rPr>
        <w:t xml:space="preserve">8.NR PESEL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ind w:left="360"/>
      </w:pPr>
      <w:r>
        <w:rPr>
          <w:sz w:val="20"/>
          <w:szCs w:val="20"/>
        </w:rPr>
        <w:t>9. RODZAJ DOKUMENTU ( 2- paszport/1-dowod osobisty) Seria i nr dokumentu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 xml:space="preserve">      10. OBYWATELSTWO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 11.  ADRES ZAMIESZKANIA </w:t>
      </w:r>
    </w:p>
    <w:p w:rsidR="00484D72" w:rsidRDefault="00484D72">
      <w:r>
        <w:rPr>
          <w:sz w:val="20"/>
          <w:szCs w:val="20"/>
        </w:rPr>
        <w:t>Kod pocztowy                                                  Miejscowość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"/>
        <w:gridCol w:w="318"/>
        <w:gridCol w:w="318"/>
        <w:gridCol w:w="318"/>
        <w:gridCol w:w="318"/>
        <w:gridCol w:w="318"/>
        <w:gridCol w:w="318"/>
        <w:gridCol w:w="318"/>
        <w:gridCol w:w="35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28"/>
      </w:tblGrid>
      <w:tr w:rsidR="00484D72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>Województwo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>Gmina                                                                                            Ulica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>Numer domu             Numer lokalu           Numer telefonu                                     Numer faksu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rPr>
          <w:sz w:val="20"/>
          <w:szCs w:val="20"/>
        </w:rPr>
      </w:pPr>
    </w:p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 12. </w:t>
      </w:r>
      <w:r w:rsidRPr="002E5400">
        <w:rPr>
          <w:sz w:val="22"/>
          <w:szCs w:val="22"/>
        </w:rPr>
        <w:t>Adres do korespondencji:</w:t>
      </w:r>
      <w:r>
        <w:rPr>
          <w:sz w:val="20"/>
          <w:szCs w:val="20"/>
        </w:rPr>
        <w:t xml:space="preserve"> </w:t>
      </w:r>
      <w:r w:rsidR="001767F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</w:t>
      </w:r>
      <w:r w:rsidR="002E5400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………………………………………..</w:t>
      </w:r>
    </w:p>
    <w:p w:rsidR="00484D72" w:rsidRDefault="00484D72">
      <w:pPr>
        <w:rPr>
          <w:sz w:val="20"/>
          <w:szCs w:val="20"/>
        </w:rPr>
      </w:pPr>
    </w:p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………………………………………………………………………………………..………………………………………</w:t>
      </w:r>
      <w:r w:rsidR="001767FD">
        <w:rPr>
          <w:sz w:val="20"/>
          <w:szCs w:val="20"/>
        </w:rPr>
        <w:t>…</w:t>
      </w:r>
    </w:p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84D72" w:rsidRDefault="00484D7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2E5400">
        <w:rPr>
          <w:sz w:val="22"/>
          <w:szCs w:val="22"/>
        </w:rPr>
        <w:t>Nr konta bankowego</w:t>
      </w:r>
      <w:r>
        <w:rPr>
          <w:sz w:val="20"/>
          <w:szCs w:val="20"/>
        </w:rPr>
        <w:t xml:space="preserve"> </w:t>
      </w:r>
      <w:r w:rsidR="001767FD">
        <w:rPr>
          <w:sz w:val="20"/>
          <w:szCs w:val="20"/>
        </w:rPr>
        <w:t>..</w:t>
      </w:r>
      <w:r w:rsidR="00E13A6B">
        <w:rPr>
          <w:sz w:val="20"/>
          <w:szCs w:val="20"/>
        </w:rPr>
        <w:t>………………………..</w:t>
      </w:r>
      <w:r>
        <w:rPr>
          <w:sz w:val="20"/>
          <w:szCs w:val="20"/>
        </w:rPr>
        <w:t>…….…………………………</w:t>
      </w:r>
      <w:r w:rsidR="002E5400">
        <w:rPr>
          <w:sz w:val="20"/>
          <w:szCs w:val="20"/>
        </w:rPr>
        <w:t>…</w:t>
      </w:r>
      <w:r>
        <w:rPr>
          <w:sz w:val="20"/>
          <w:szCs w:val="20"/>
        </w:rPr>
        <w:t>…………………..……………………</w:t>
      </w:r>
    </w:p>
    <w:p w:rsidR="00484D72" w:rsidRDefault="00484D72">
      <w:pPr>
        <w:ind w:left="360"/>
        <w:rPr>
          <w:sz w:val="20"/>
          <w:szCs w:val="20"/>
        </w:rPr>
      </w:pPr>
    </w:p>
    <w:p w:rsidR="00484D72" w:rsidRDefault="00484D72">
      <w:pPr>
        <w:ind w:left="360"/>
        <w:rPr>
          <w:b/>
        </w:rPr>
      </w:pPr>
    </w:p>
    <w:p w:rsidR="00E72105" w:rsidRPr="002E5400" w:rsidRDefault="00484D72">
      <w:pPr>
        <w:ind w:left="360"/>
        <w:rPr>
          <w:b/>
          <w:sz w:val="22"/>
          <w:szCs w:val="22"/>
        </w:rPr>
      </w:pPr>
      <w:r>
        <w:rPr>
          <w:b/>
        </w:rPr>
        <w:t xml:space="preserve">II.       </w:t>
      </w:r>
      <w:r w:rsidRPr="002E5400">
        <w:rPr>
          <w:b/>
          <w:sz w:val="22"/>
          <w:szCs w:val="22"/>
        </w:rPr>
        <w:t>Oświadczam, że</w:t>
      </w:r>
      <w:r w:rsidR="00132A2A" w:rsidRPr="002E5400">
        <w:rPr>
          <w:b/>
          <w:sz w:val="22"/>
          <w:szCs w:val="22"/>
        </w:rPr>
        <w:t xml:space="preserve"> *</w:t>
      </w:r>
      <w:r w:rsidRPr="002E5400">
        <w:rPr>
          <w:b/>
          <w:sz w:val="22"/>
          <w:szCs w:val="22"/>
        </w:rPr>
        <w:t xml:space="preserve">:       </w:t>
      </w:r>
    </w:p>
    <w:p w:rsidR="00E72105" w:rsidRPr="002E5400" w:rsidRDefault="00E72105">
      <w:pPr>
        <w:ind w:left="360"/>
        <w:rPr>
          <w:b/>
          <w:sz w:val="22"/>
          <w:szCs w:val="22"/>
        </w:rPr>
      </w:pPr>
    </w:p>
    <w:p w:rsidR="00E72105" w:rsidRPr="002E5400" w:rsidRDefault="00E72105" w:rsidP="00E72105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2E5400">
        <w:rPr>
          <w:sz w:val="22"/>
          <w:szCs w:val="22"/>
        </w:rPr>
        <w:t>Posiadam orzeczenie o niepełnosprawności w stopniu:</w:t>
      </w:r>
    </w:p>
    <w:p w:rsidR="00484D72" w:rsidRPr="002E5400" w:rsidRDefault="00536D48" w:rsidP="00E7210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2E5400">
        <w:rPr>
          <w:sz w:val="22"/>
          <w:szCs w:val="22"/>
        </w:rPr>
        <w:t>l</w:t>
      </w:r>
      <w:r w:rsidR="00E72105" w:rsidRPr="002E5400">
        <w:rPr>
          <w:sz w:val="22"/>
          <w:szCs w:val="22"/>
        </w:rPr>
        <w:t>ekkim</w:t>
      </w:r>
    </w:p>
    <w:p w:rsidR="00E72105" w:rsidRPr="002E5400" w:rsidRDefault="00536D48" w:rsidP="00E7210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2E5400">
        <w:rPr>
          <w:sz w:val="22"/>
          <w:szCs w:val="22"/>
        </w:rPr>
        <w:t>u</w:t>
      </w:r>
      <w:r w:rsidR="00E72105" w:rsidRPr="002E5400">
        <w:rPr>
          <w:sz w:val="22"/>
          <w:szCs w:val="22"/>
        </w:rPr>
        <w:t>miarkowanym</w:t>
      </w:r>
    </w:p>
    <w:p w:rsidR="00E72105" w:rsidRPr="002E5400" w:rsidRDefault="00536D48" w:rsidP="00E7210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2E5400">
        <w:rPr>
          <w:sz w:val="22"/>
          <w:szCs w:val="22"/>
        </w:rPr>
        <w:t>z</w:t>
      </w:r>
      <w:r w:rsidR="00E72105" w:rsidRPr="002E5400">
        <w:rPr>
          <w:sz w:val="22"/>
          <w:szCs w:val="22"/>
        </w:rPr>
        <w:t>nacznym</w:t>
      </w:r>
    </w:p>
    <w:p w:rsidR="00E72105" w:rsidRPr="002E5400" w:rsidRDefault="00E72105" w:rsidP="00E72105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2E5400">
        <w:rPr>
          <w:sz w:val="22"/>
          <w:szCs w:val="22"/>
        </w:rPr>
        <w:t>Nie posiadam orzeczenia o niepełnosprawności</w:t>
      </w:r>
      <w:r w:rsidR="00536D48" w:rsidRPr="002E5400">
        <w:rPr>
          <w:sz w:val="22"/>
          <w:szCs w:val="22"/>
        </w:rPr>
        <w:t>.</w:t>
      </w:r>
    </w:p>
    <w:p w:rsidR="00484D72" w:rsidRDefault="00484D72"/>
    <w:p w:rsidR="00484D72" w:rsidRDefault="00484D72"/>
    <w:p w:rsidR="00484D72" w:rsidRPr="003C6591" w:rsidRDefault="00484D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Oświadc</w:t>
      </w:r>
      <w:r w:rsidR="007F38B7">
        <w:rPr>
          <w:b/>
          <w:sz w:val="22"/>
          <w:szCs w:val="22"/>
        </w:rPr>
        <w:t>zam, że mam ustalone prawo do</w:t>
      </w:r>
      <w:r w:rsidR="001767FD">
        <w:rPr>
          <w:b/>
          <w:sz w:val="22"/>
          <w:szCs w:val="22"/>
        </w:rPr>
        <w:t>:</w:t>
      </w:r>
    </w:p>
    <w:p w:rsidR="003C6591" w:rsidRDefault="003C6591" w:rsidP="003C6591">
      <w:pPr>
        <w:ind w:left="1080"/>
        <w:rPr>
          <w:sz w:val="22"/>
          <w:szCs w:val="22"/>
        </w:rPr>
      </w:pPr>
    </w:p>
    <w:p w:rsidR="00484D72" w:rsidRDefault="00484D72">
      <w:pPr>
        <w:numPr>
          <w:ilvl w:val="0"/>
          <w:numId w:val="3"/>
        </w:numPr>
        <w:ind w:hanging="120"/>
        <w:rPr>
          <w:sz w:val="22"/>
          <w:szCs w:val="22"/>
        </w:rPr>
      </w:pPr>
      <w:r>
        <w:rPr>
          <w:sz w:val="22"/>
          <w:szCs w:val="22"/>
        </w:rPr>
        <w:t>Emerytury</w:t>
      </w:r>
      <w:r w:rsidR="007F38B7">
        <w:rPr>
          <w:sz w:val="22"/>
          <w:szCs w:val="22"/>
        </w:rPr>
        <w:t>*</w:t>
      </w:r>
      <w:r>
        <w:rPr>
          <w:sz w:val="22"/>
          <w:szCs w:val="22"/>
        </w:rPr>
        <w:t>,</w:t>
      </w:r>
    </w:p>
    <w:p w:rsidR="00484D72" w:rsidRDefault="00484D72">
      <w:pPr>
        <w:numPr>
          <w:ilvl w:val="0"/>
          <w:numId w:val="3"/>
        </w:numPr>
        <w:ind w:hanging="120"/>
        <w:rPr>
          <w:sz w:val="22"/>
          <w:szCs w:val="22"/>
        </w:rPr>
      </w:pPr>
      <w:r>
        <w:rPr>
          <w:sz w:val="22"/>
          <w:szCs w:val="22"/>
        </w:rPr>
        <w:t>Renty</w:t>
      </w:r>
      <w:r w:rsidR="007F38B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484D72" w:rsidRDefault="00484D72">
      <w:pPr>
        <w:ind w:left="120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…………………………………………………………………………….............................</w:t>
      </w:r>
    </w:p>
    <w:p w:rsidR="00484D72" w:rsidRDefault="00484D72">
      <w:pPr>
        <w:ind w:left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0"/>
          <w:szCs w:val="20"/>
        </w:rPr>
        <w:t>(podać nr decyzji i oddział ZUS, który przyznał emeryturę lub rentę)</w:t>
      </w:r>
    </w:p>
    <w:p w:rsidR="00484D72" w:rsidRDefault="00484D72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w związku z powyższym: </w:t>
      </w: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>-wnoszę*</w:t>
      </w: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>-nie wnoszę*</w:t>
      </w: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>objęcie mnie dobrowolnym ubezpieczeniem społecznym z tytułu pobierania stypendium doktoranckiego</w:t>
      </w:r>
    </w:p>
    <w:p w:rsidR="00091EF4" w:rsidRDefault="00091EF4" w:rsidP="00091EF4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</w:p>
    <w:p w:rsidR="00484D72" w:rsidRPr="003C6591" w:rsidRDefault="00F03A9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Oświadczam, że należę do</w:t>
      </w:r>
      <w:r w:rsidR="001767FD">
        <w:rPr>
          <w:b/>
          <w:sz w:val="22"/>
          <w:szCs w:val="22"/>
        </w:rPr>
        <w:t>:</w:t>
      </w:r>
    </w:p>
    <w:p w:rsidR="003C6591" w:rsidRDefault="003C6591" w:rsidP="003C6591">
      <w:pPr>
        <w:ind w:left="1080"/>
        <w:rPr>
          <w:sz w:val="22"/>
          <w:szCs w:val="22"/>
        </w:rPr>
      </w:pPr>
    </w:p>
    <w:p w:rsidR="00484D72" w:rsidRDefault="00484D7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Zachodniopomorskiego Oddziału Narodowego Funduszu Zdrowia</w:t>
      </w:r>
      <w:r w:rsidR="00F03A95">
        <w:rPr>
          <w:sz w:val="22"/>
          <w:szCs w:val="22"/>
        </w:rPr>
        <w:t>*</w:t>
      </w:r>
    </w:p>
    <w:p w:rsidR="00484D72" w:rsidRDefault="00484D7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  <w:r w:rsidR="00F03A95">
        <w:rPr>
          <w:sz w:val="22"/>
          <w:szCs w:val="22"/>
        </w:rPr>
        <w:t>*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0"/>
          <w:szCs w:val="20"/>
        </w:rPr>
        <w:t>(podać inny oddział Narodowego Funduszu Zdrowia)</w:t>
      </w:r>
    </w:p>
    <w:p w:rsidR="00484D72" w:rsidRDefault="00484D7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484D72" w:rsidRDefault="00484D72">
      <w:pPr>
        <w:ind w:left="360"/>
        <w:jc w:val="both"/>
        <w:rPr>
          <w:b/>
          <w:sz w:val="22"/>
          <w:szCs w:val="22"/>
        </w:rPr>
      </w:pPr>
    </w:p>
    <w:p w:rsidR="00484D72" w:rsidRPr="00AC5F05" w:rsidRDefault="00484D72" w:rsidP="00AC5F05">
      <w:pPr>
        <w:pStyle w:val="Akapitzlist"/>
        <w:numPr>
          <w:ilvl w:val="0"/>
          <w:numId w:val="1"/>
        </w:numPr>
        <w:rPr>
          <w:b/>
        </w:rPr>
      </w:pPr>
      <w:r w:rsidRPr="00AC5F05">
        <w:rPr>
          <w:b/>
        </w:rPr>
        <w:t>Oświadczenie w sprawie objęcia dobrowolnym ubezpieczeniem chorobowym</w:t>
      </w: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 w:rsidP="00AC5F05">
      <w:pPr>
        <w:ind w:firstLine="360"/>
        <w:rPr>
          <w:sz w:val="22"/>
          <w:szCs w:val="22"/>
        </w:rPr>
      </w:pPr>
      <w:r w:rsidRPr="003C6591">
        <w:rPr>
          <w:sz w:val="22"/>
          <w:szCs w:val="22"/>
        </w:rPr>
        <w:t>Oświadczam,</w:t>
      </w:r>
      <w:r>
        <w:rPr>
          <w:sz w:val="22"/>
          <w:szCs w:val="22"/>
        </w:rPr>
        <w:t xml:space="preserve"> że</w:t>
      </w:r>
    </w:p>
    <w:p w:rsidR="007F38B7" w:rsidRPr="00091EF4" w:rsidRDefault="007F38B7" w:rsidP="007F38B7">
      <w:pPr>
        <w:numPr>
          <w:ilvl w:val="0"/>
          <w:numId w:val="7"/>
        </w:numPr>
        <w:rPr>
          <w:sz w:val="22"/>
          <w:szCs w:val="22"/>
        </w:rPr>
      </w:pPr>
      <w:r w:rsidRPr="00091EF4">
        <w:rPr>
          <w:sz w:val="22"/>
          <w:szCs w:val="22"/>
        </w:rPr>
        <w:t>wnoszę*</w:t>
      </w:r>
    </w:p>
    <w:p w:rsidR="00484D72" w:rsidRPr="00091EF4" w:rsidRDefault="00484D72" w:rsidP="002E5400">
      <w:pPr>
        <w:numPr>
          <w:ilvl w:val="0"/>
          <w:numId w:val="7"/>
        </w:numPr>
        <w:rPr>
          <w:sz w:val="22"/>
          <w:szCs w:val="22"/>
        </w:rPr>
      </w:pPr>
      <w:r w:rsidRPr="00091EF4">
        <w:rPr>
          <w:sz w:val="22"/>
          <w:szCs w:val="22"/>
        </w:rPr>
        <w:t>nie wnoszę*</w:t>
      </w:r>
    </w:p>
    <w:p w:rsidR="00484D72" w:rsidRDefault="00484D72" w:rsidP="002E540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objęcie mnie dobrowolnym ubezpieczeniem chorobowym z tytułu </w:t>
      </w:r>
      <w:r w:rsidR="00FF72C0">
        <w:rPr>
          <w:sz w:val="22"/>
          <w:szCs w:val="22"/>
        </w:rPr>
        <w:t>pobierania stypendium doktoranckiego</w:t>
      </w:r>
      <w:r w:rsidR="002E5400">
        <w:rPr>
          <w:sz w:val="22"/>
          <w:szCs w:val="22"/>
        </w:rPr>
        <w:t>.</w:t>
      </w:r>
    </w:p>
    <w:p w:rsidR="00FF72C0" w:rsidRDefault="00FF72C0" w:rsidP="002E5400">
      <w:pPr>
        <w:spacing w:line="360" w:lineRule="auto"/>
        <w:ind w:left="360"/>
        <w:jc w:val="both"/>
        <w:rPr>
          <w:sz w:val="22"/>
          <w:szCs w:val="22"/>
        </w:rPr>
      </w:pPr>
    </w:p>
    <w:p w:rsidR="00FF72C0" w:rsidRPr="00AC5F05" w:rsidRDefault="00FF72C0" w:rsidP="00AC5F05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AC5F05">
        <w:rPr>
          <w:b/>
          <w:sz w:val="22"/>
          <w:szCs w:val="22"/>
        </w:rPr>
        <w:t>Oświadczenie w sprawie objęcia ubezpieczeniem zdrowotnym</w:t>
      </w:r>
    </w:p>
    <w:p w:rsidR="00FF72C0" w:rsidRDefault="00FF72C0" w:rsidP="00FF72C0">
      <w:pPr>
        <w:ind w:left="360"/>
        <w:jc w:val="both"/>
        <w:rPr>
          <w:sz w:val="22"/>
          <w:szCs w:val="22"/>
        </w:rPr>
      </w:pPr>
    </w:p>
    <w:p w:rsidR="00FF72C0" w:rsidRPr="00AC5F05" w:rsidRDefault="00FF72C0" w:rsidP="00AC5F05">
      <w:pPr>
        <w:ind w:firstLine="360"/>
        <w:jc w:val="both"/>
        <w:rPr>
          <w:b/>
          <w:sz w:val="22"/>
          <w:szCs w:val="22"/>
        </w:rPr>
      </w:pPr>
      <w:r w:rsidRPr="003C6591">
        <w:rPr>
          <w:sz w:val="22"/>
          <w:szCs w:val="22"/>
        </w:rPr>
        <w:t>Oświadczam</w:t>
      </w:r>
      <w:r w:rsidRPr="00AC5F05">
        <w:rPr>
          <w:b/>
          <w:sz w:val="22"/>
          <w:szCs w:val="22"/>
        </w:rPr>
        <w:t xml:space="preserve">, </w:t>
      </w:r>
      <w:r w:rsidRPr="00AC5F05">
        <w:rPr>
          <w:sz w:val="22"/>
          <w:szCs w:val="22"/>
        </w:rPr>
        <w:t xml:space="preserve">że </w:t>
      </w:r>
    </w:p>
    <w:p w:rsidR="00FF72C0" w:rsidRPr="00091EF4" w:rsidRDefault="00FF72C0" w:rsidP="00FF72C0">
      <w:pPr>
        <w:pStyle w:val="Akapitzlist"/>
        <w:ind w:left="708"/>
        <w:jc w:val="both"/>
        <w:rPr>
          <w:sz w:val="22"/>
          <w:szCs w:val="22"/>
        </w:rPr>
      </w:pPr>
      <w:r w:rsidRPr="00091EF4">
        <w:rPr>
          <w:sz w:val="22"/>
          <w:szCs w:val="22"/>
        </w:rPr>
        <w:t>- wnoszę o objęcie ubezpieczeniem zdrowotnym,</w:t>
      </w:r>
    </w:p>
    <w:p w:rsidR="00FF72C0" w:rsidRDefault="00FF72C0" w:rsidP="00FF72C0">
      <w:pPr>
        <w:pStyle w:val="Akapitzlist"/>
        <w:ind w:left="708"/>
        <w:jc w:val="both"/>
        <w:rPr>
          <w:sz w:val="22"/>
          <w:szCs w:val="22"/>
        </w:rPr>
      </w:pPr>
      <w:r w:rsidRPr="00091EF4">
        <w:rPr>
          <w:sz w:val="22"/>
          <w:szCs w:val="22"/>
        </w:rPr>
        <w:t>- nie wnoszę</w:t>
      </w:r>
      <w:r>
        <w:rPr>
          <w:sz w:val="22"/>
          <w:szCs w:val="22"/>
        </w:rPr>
        <w:t xml:space="preserve"> o objęcie ubezpieczeniem zdrowotnym, ponieważ podlegam ubezpieczeniu zdrowotnemu z innego tytułu</w:t>
      </w:r>
      <w:r w:rsidR="002E5400">
        <w:rPr>
          <w:sz w:val="22"/>
          <w:szCs w:val="22"/>
        </w:rPr>
        <w:t xml:space="preserve"> (np. jako członek rodziny).</w:t>
      </w:r>
    </w:p>
    <w:p w:rsidR="00FF72C0" w:rsidRPr="00FF72C0" w:rsidRDefault="00FF72C0" w:rsidP="00FF72C0">
      <w:pPr>
        <w:ind w:firstLine="360"/>
        <w:jc w:val="both"/>
        <w:rPr>
          <w:sz w:val="22"/>
          <w:szCs w:val="22"/>
        </w:rPr>
      </w:pPr>
      <w:r w:rsidRPr="00FF72C0">
        <w:rPr>
          <w:sz w:val="22"/>
          <w:szCs w:val="22"/>
        </w:rPr>
        <w:t xml:space="preserve"> </w:t>
      </w:r>
    </w:p>
    <w:p w:rsidR="00FF72C0" w:rsidRDefault="00FF72C0" w:rsidP="00FF72C0">
      <w:pPr>
        <w:ind w:left="360"/>
        <w:jc w:val="both"/>
        <w:rPr>
          <w:sz w:val="22"/>
          <w:szCs w:val="22"/>
        </w:rPr>
      </w:pPr>
    </w:p>
    <w:p w:rsidR="00484D72" w:rsidRDefault="00484D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, że chcę /nie chcę* otrzymywać formularz ZUS </w:t>
      </w:r>
      <w:r w:rsidR="007F38B7">
        <w:rPr>
          <w:sz w:val="22"/>
          <w:szCs w:val="22"/>
        </w:rPr>
        <w:t>IMI</w:t>
      </w:r>
      <w:r>
        <w:rPr>
          <w:sz w:val="22"/>
          <w:szCs w:val="22"/>
        </w:rPr>
        <w:t>R – raport dla osoby ubezpieczonej.</w:t>
      </w:r>
    </w:p>
    <w:p w:rsidR="00484D72" w:rsidRDefault="00484D72">
      <w:pPr>
        <w:rPr>
          <w:sz w:val="22"/>
          <w:szCs w:val="22"/>
        </w:rPr>
      </w:pPr>
    </w:p>
    <w:p w:rsidR="00484D72" w:rsidRDefault="00484D72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:rsidR="00484D72" w:rsidRDefault="00484D72">
      <w:pPr>
        <w:ind w:left="36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Zobowiązuję się do niezwłocznego poinformowania </w:t>
      </w:r>
      <w:r w:rsidR="00FF72C0">
        <w:rPr>
          <w:sz w:val="18"/>
          <w:szCs w:val="18"/>
        </w:rPr>
        <w:t>Uniwersytetu Szczecińskiego</w:t>
      </w:r>
      <w:r>
        <w:rPr>
          <w:sz w:val="18"/>
          <w:szCs w:val="18"/>
        </w:rPr>
        <w:t xml:space="preserve"> o wszelkich zmianach dotyczących treści niniejszego oświadczenia oraz przejmę odpowiedzialność z tytułu niedotrzymania powyższego zobowiązania. </w:t>
      </w:r>
    </w:p>
    <w:p w:rsidR="00484D72" w:rsidRDefault="00484D72">
      <w:pPr>
        <w:ind w:left="360"/>
        <w:jc w:val="both"/>
        <w:rPr>
          <w:sz w:val="22"/>
          <w:szCs w:val="22"/>
        </w:rPr>
      </w:pP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rPr>
          <w:sz w:val="20"/>
          <w:szCs w:val="20"/>
        </w:rPr>
      </w:pPr>
      <w:r>
        <w:t xml:space="preserve">      Szczecin, dnia .……………………..                      …………………………………..</w:t>
      </w:r>
    </w:p>
    <w:p w:rsidR="00484D72" w:rsidRDefault="00484D7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FF72C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(podpis </w:t>
      </w:r>
      <w:r w:rsidR="00FF72C0">
        <w:rPr>
          <w:sz w:val="20"/>
          <w:szCs w:val="20"/>
        </w:rPr>
        <w:t>doktoranta</w:t>
      </w:r>
      <w:r>
        <w:rPr>
          <w:sz w:val="20"/>
          <w:szCs w:val="20"/>
        </w:rPr>
        <w:t>)</w:t>
      </w:r>
    </w:p>
    <w:p w:rsidR="00484D72" w:rsidRDefault="00484D72">
      <w:pPr>
        <w:rPr>
          <w:b/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484D72" w:rsidRDefault="00484D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Ustalenia Działu Spraw Osobowych w sprawie zgłoszenia umowy w zakresie objęcia ubezpieczeniem społecznym i zdrowotnym.</w:t>
      </w: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 tytułu niniejszej umowy nr ………………. z dnia …………………………. </w:t>
      </w:r>
      <w:r w:rsidR="00FF72C0">
        <w:rPr>
          <w:sz w:val="22"/>
          <w:szCs w:val="22"/>
        </w:rPr>
        <w:t>doktorant</w:t>
      </w:r>
      <w:r>
        <w:rPr>
          <w:sz w:val="22"/>
          <w:szCs w:val="22"/>
        </w:rPr>
        <w:t xml:space="preserve"> został zgłoszony do ZUS w zakresie następujących ubezpieczeń: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emerytalne i rentowe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chorobowe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wypadkowe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zdrowotne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 kodem tytułu ubezpieczenia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></w:t>
      </w: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rPr>
          <w:sz w:val="22"/>
          <w:szCs w:val="22"/>
        </w:rPr>
      </w:pPr>
    </w:p>
    <w:p w:rsidR="00484D72" w:rsidRDefault="00484D72">
      <w:pPr>
        <w:ind w:left="360"/>
        <w:rPr>
          <w:sz w:val="20"/>
          <w:szCs w:val="20"/>
        </w:rPr>
      </w:pPr>
      <w:r>
        <w:t xml:space="preserve">                                                        ………………………………………………………….</w:t>
      </w:r>
    </w:p>
    <w:p w:rsidR="00484D72" w:rsidRDefault="00484D72">
      <w:pPr>
        <w:ind w:left="360"/>
      </w:pPr>
      <w:r>
        <w:rPr>
          <w:sz w:val="20"/>
          <w:szCs w:val="20"/>
        </w:rPr>
        <w:t xml:space="preserve">                                                                                  (podpis pracownika Działu Spraw Osobowych)</w:t>
      </w:r>
    </w:p>
    <w:p w:rsidR="00484D72" w:rsidRDefault="00484D72"/>
    <w:p w:rsidR="00484D72" w:rsidRDefault="00484D72">
      <w:pPr>
        <w:pBdr>
          <w:bottom w:val="single" w:sz="4" w:space="1" w:color="000000"/>
        </w:pBdr>
      </w:pPr>
    </w:p>
    <w:p w:rsidR="00484D72" w:rsidRDefault="00484D72">
      <w:r>
        <w:rPr>
          <w:sz w:val="20"/>
          <w:szCs w:val="20"/>
        </w:rPr>
        <w:t>* właściwe zaznaczyć</w:t>
      </w:r>
    </w:p>
    <w:sectPr w:rsidR="00484D72">
      <w:pgSz w:w="11906" w:h="16838"/>
      <w:pgMar w:top="0" w:right="567" w:bottom="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104D8"/>
    <w:multiLevelType w:val="hybridMultilevel"/>
    <w:tmpl w:val="1360B28E"/>
    <w:lvl w:ilvl="0" w:tplc="5784F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B1F67"/>
    <w:multiLevelType w:val="hybridMultilevel"/>
    <w:tmpl w:val="42A888D0"/>
    <w:lvl w:ilvl="0" w:tplc="D15C34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879AA"/>
    <w:multiLevelType w:val="hybridMultilevel"/>
    <w:tmpl w:val="70B2B9C4"/>
    <w:lvl w:ilvl="0" w:tplc="5784F7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DD468B7"/>
    <w:multiLevelType w:val="hybridMultilevel"/>
    <w:tmpl w:val="8C90FA12"/>
    <w:lvl w:ilvl="0" w:tplc="692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7371"/>
    <w:multiLevelType w:val="hybridMultilevel"/>
    <w:tmpl w:val="F23EC83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B7"/>
    <w:rsid w:val="00030B03"/>
    <w:rsid w:val="00091EF4"/>
    <w:rsid w:val="000C08E9"/>
    <w:rsid w:val="00132A2A"/>
    <w:rsid w:val="001767FD"/>
    <w:rsid w:val="00277557"/>
    <w:rsid w:val="002E5400"/>
    <w:rsid w:val="00355D10"/>
    <w:rsid w:val="003C6591"/>
    <w:rsid w:val="003E579A"/>
    <w:rsid w:val="00484D72"/>
    <w:rsid w:val="00536D48"/>
    <w:rsid w:val="005B121E"/>
    <w:rsid w:val="007F38B7"/>
    <w:rsid w:val="009725DB"/>
    <w:rsid w:val="00A31E2A"/>
    <w:rsid w:val="00AC0982"/>
    <w:rsid w:val="00AC5F05"/>
    <w:rsid w:val="00D27D5F"/>
    <w:rsid w:val="00D617E7"/>
    <w:rsid w:val="00E13A6B"/>
    <w:rsid w:val="00E72105"/>
    <w:rsid w:val="00E94B75"/>
    <w:rsid w:val="00F02924"/>
    <w:rsid w:val="00F03A95"/>
    <w:rsid w:val="00FB2F6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A322D8-A3CF-FB4D-8B0B-5997C846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80" w:lineRule="exact"/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F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creator>Latka</dc:creator>
  <cp:lastModifiedBy>Jarosław Korpysa</cp:lastModifiedBy>
  <cp:revision>2</cp:revision>
  <cp:lastPrinted>2011-10-26T10:10:00Z</cp:lastPrinted>
  <dcterms:created xsi:type="dcterms:W3CDTF">2020-01-28T15:29:00Z</dcterms:created>
  <dcterms:modified xsi:type="dcterms:W3CDTF">2020-01-28T15:29:00Z</dcterms:modified>
</cp:coreProperties>
</file>